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0557E" w14:textId="013309E7" w:rsidR="00B04612" w:rsidRDefault="00B04612" w:rsidP="00B10F46">
      <w:pPr>
        <w:spacing w:after="0"/>
        <w:rPr>
          <w:rFonts w:ascii="Verdana" w:hAnsi="Verdana" w:cs="Arial"/>
          <w:b/>
          <w:color w:val="002060"/>
          <w:sz w:val="36"/>
          <w:szCs w:val="36"/>
          <w:lang w:val="en-GB"/>
        </w:rPr>
      </w:pPr>
      <w:bookmarkStart w:id="0" w:name="_GoBack"/>
      <w:bookmarkEnd w:id="0"/>
      <w:r>
        <w:rPr>
          <w:noProof/>
          <w:lang w:val="lt-LT" w:eastAsia="lt-LT"/>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ghtList-Acc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ghtList-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9D6176"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szCs w:val="16"/>
                </w:rPr>
                <w:id w:val="1651936830"/>
                <w:placeholder>
                  <w:docPart w:val="3DDE5D1B77654348A824540354DE46F8"/>
                </w:placeholder>
                <w:showingPlcHdr/>
                <w:text/>
              </w:sdtPr>
              <w:sdtEndPr>
                <w:rPr>
                  <w:rStyle w:val="DefaultParagraphFont"/>
                  <w:rFonts w:ascii="Times New Roman" w:hAnsi="Times New Roman" w:cs="Arial"/>
                  <w:b w:val="0"/>
                  <w:color w:val="002060"/>
                  <w:sz w:val="14"/>
                  <w:lang w:val="en-GB"/>
                </w:rPr>
              </w:sdtEndPr>
              <w:sdtContent>
                <w:r w:rsidR="00142D8D" w:rsidRPr="00913BE9">
                  <w:rPr>
                    <w:rStyle w:val="PlaceholderText"/>
                    <w:rFonts w:ascii="Verdana" w:hAnsi="Verdana"/>
                    <w:b w:val="0"/>
                    <w:color w:val="auto"/>
                    <w:sz w:val="16"/>
                    <w:szCs w:val="16"/>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Reference"/>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DefaultParagraphFon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Referenc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13BE9">
                  <w:rPr>
                    <w:rStyle w:val="Formularfeld"/>
                    <w:szCs w:val="16"/>
                  </w:rPr>
                  <w:t xml:space="preserve">Academic </w:t>
                </w:r>
                <w:proofErr w:type="spellStart"/>
                <w:r w:rsidRPr="00913BE9">
                  <w:rPr>
                    <w:rStyle w:val="Formularfeld"/>
                    <w:szCs w:val="16"/>
                  </w:rPr>
                  <w:t>year</w:t>
                </w:r>
                <w:proofErr w:type="spellEnd"/>
                <w:r w:rsidRPr="00913BE9">
                  <w:rPr>
                    <w:rStyle w:val="Formularfeld"/>
                    <w:szCs w:val="16"/>
                  </w:rPr>
                  <w:t xml:space="preserve"> </w:t>
                </w:r>
                <w:proofErr w:type="spellStart"/>
                <w:r w:rsidRPr="00913BE9">
                  <w:rPr>
                    <w:rStyle w:val="Formularfeld"/>
                    <w:szCs w:val="16"/>
                  </w:rPr>
                  <w:t>student</w:t>
                </w:r>
                <w:proofErr w:type="spellEnd"/>
                <w:r w:rsidRPr="00913BE9">
                  <w:rPr>
                    <w:rStyle w:val="Formularfeld"/>
                    <w:szCs w:val="16"/>
                  </w:rPr>
                  <w:t xml:space="preserve"> </w:t>
                </w:r>
                <w:proofErr w:type="spellStart"/>
                <w:r w:rsidRPr="00913BE9">
                  <w:rPr>
                    <w:rStyle w:val="Formularfeld"/>
                    <w:szCs w:val="16"/>
                  </w:rPr>
                  <w:t>applies</w:t>
                </w:r>
                <w:proofErr w:type="spellEnd"/>
                <w:r w:rsidRPr="00913BE9">
                  <w:rPr>
                    <w:rStyle w:val="Formularfeld"/>
                    <w:szCs w:val="16"/>
                  </w:rPr>
                  <w:t xml:space="preserve">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ghtList-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913BE9"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PlaceholderText"/>
                    <w:rFonts w:ascii="Verdana" w:hAnsi="Verdana"/>
                    <w:b w:val="0"/>
                    <w:color w:val="auto"/>
                    <w:sz w:val="16"/>
                    <w:szCs w:val="16"/>
                  </w:rPr>
                  <w:t>N</w:t>
                </w:r>
                <w:r w:rsidR="008D72D8" w:rsidRPr="00913BE9">
                  <w:rPr>
                    <w:rStyle w:val="PlaceholderText"/>
                    <w:rFonts w:ascii="Verdana" w:hAnsi="Verdana"/>
                    <w:b w:val="0"/>
                    <w:color w:val="auto"/>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14:paraId="38202206" w14:textId="6CD66ACA" w:rsidR="00661E31" w:rsidRPr="00913BE9"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Formularfeld"/>
                    <w:b w:val="0"/>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913BE9"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PlaceholderText"/>
                    <w:rFonts w:ascii="Verdana" w:hAnsi="Verdana"/>
                    <w:color w:val="auto"/>
                    <w:sz w:val="16"/>
                    <w:szCs w:val="16"/>
                  </w:rPr>
                  <w:t>Institutional</w:t>
                </w:r>
                <w:r w:rsidR="000E7D55" w:rsidRPr="00913BE9">
                  <w:rPr>
                    <w:rStyle w:val="PlaceholderText"/>
                    <w:rFonts w:ascii="Verdana" w:hAnsi="Verdana"/>
                    <w:color w:val="auto"/>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EndnoteReference"/>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09E5F87" w:rsidR="00961758" w:rsidRPr="00913BE9"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Contact P</w:t>
                </w:r>
                <w:r w:rsidR="00753B4A" w:rsidRPr="00913BE9">
                  <w:rPr>
                    <w:rStyle w:val="Formularfeld"/>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rPr>
            <w:id w:val="-453024016"/>
            <w:showingPlcHdr/>
            <w:text/>
          </w:sdtPr>
          <w:sdtEndPr>
            <w:rPr>
              <w:rStyle w:val="Formularfeld"/>
            </w:rPr>
          </w:sdtEndPr>
          <w:sdtContent>
            <w:tc>
              <w:tcPr>
                <w:tcW w:w="2528" w:type="dxa"/>
              </w:tcPr>
              <w:p w14:paraId="70D734A9" w14:textId="77777777" w:rsidR="00961758" w:rsidRPr="00913BE9"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477" w:type="dxa"/>
              </w:tcPr>
              <w:p w14:paraId="6BFA9A24" w14:textId="1F7CC500" w:rsidR="00961758" w:rsidRPr="00913BE9"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528" w:type="dxa"/>
                <w:tcBorders>
                  <w:top w:val="none" w:sz="0" w:space="0" w:color="auto"/>
                  <w:bottom w:val="none" w:sz="0" w:space="0" w:color="auto"/>
                </w:tcBorders>
              </w:tcPr>
              <w:p w14:paraId="4C099D0A" w14:textId="77777777" w:rsidR="00961758" w:rsidRPr="00913BE9"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6DE72F3C" w:rsidR="00961758" w:rsidRPr="00913BE9"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bCs/>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ightShading-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22"/>
        <w:gridCol w:w="850"/>
        <w:gridCol w:w="851"/>
        <w:gridCol w:w="931"/>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cs="Arial"/>
              <w:color w:val="2E74B5" w:themeColor="accent1" w:themeShade="BF"/>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b w:val="0"/>
                    <w:color w:val="auto"/>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DefaultParagraphFont"/>
              <w:rFonts w:ascii="Times New Roman" w:hAnsi="Times New Roman" w:cs="Arial"/>
              <w:color w:val="2E74B5" w:themeColor="accent1" w:themeShade="BF"/>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Reference"/>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DefaultParagraphFont"/>
              <w:rFonts w:ascii="Times New Roman" w:hAnsi="Times New Roman" w:cs="Arial"/>
              <w:color w:val="2E74B5" w:themeColor="accent1" w:themeShade="BF"/>
              <w:sz w:val="24"/>
              <w:lang w:val="en-GB"/>
            </w:rPr>
          </w:sdtEndPr>
          <w:sdtContent>
            <w:tc>
              <w:tcPr>
                <w:tcW w:w="2529" w:type="dxa"/>
                <w:shd w:val="clear" w:color="auto" w:fill="FFFFFF" w:themeFill="background1"/>
              </w:tcPr>
              <w:p w14:paraId="3A903169" w14:textId="77777777" w:rsidR="00757254" w:rsidRPr="00913BE9"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sz w:val="16"/>
              <w:szCs w:val="16"/>
            </w:rPr>
            <w:id w:val="-169326986"/>
            <w:text/>
          </w:sdtPr>
          <w:sdtEndPr/>
          <w:sdtContent>
            <w:tc>
              <w:tcPr>
                <w:tcW w:w="3480" w:type="dxa"/>
                <w:gridSpan w:val="5"/>
                <w:shd w:val="clear" w:color="auto" w:fill="FFFFFF" w:themeFill="background1"/>
              </w:tcPr>
              <w:p w14:paraId="2D505AAC" w14:textId="4C0EAE62" w:rsidR="00757254" w:rsidRPr="00913BE9"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Phone (</w:t>
                </w:r>
                <w:r w:rsidR="00170385" w:rsidRPr="00913BE9">
                  <w:rPr>
                    <w:rFonts w:ascii="Verdana" w:hAnsi="Verdana"/>
                    <w:color w:val="auto"/>
                    <w:sz w:val="16"/>
                    <w:szCs w:val="16"/>
                  </w:rPr>
                  <w:t>incl.</w:t>
                </w:r>
                <w:r w:rsidRPr="00913BE9">
                  <w:rPr>
                    <w:rFonts w:ascii="Verdana" w:hAnsi="Verdana"/>
                    <w:color w:val="auto"/>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13BE9"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proofErr w:type="spellStart"/>
                <w:r w:rsidRPr="00913BE9">
                  <w:rPr>
                    <w:rFonts w:ascii="Verdana" w:hAnsi="Verdana"/>
                    <w:color w:val="auto"/>
                    <w:sz w:val="16"/>
                    <w:szCs w:val="16"/>
                  </w:rPr>
                  <w:t>Current</w:t>
                </w:r>
                <w:proofErr w:type="spellEnd"/>
                <w:r w:rsidRPr="00913BE9">
                  <w:rPr>
                    <w:rFonts w:ascii="Verdana" w:hAnsi="Verdana"/>
                    <w:color w:val="auto"/>
                    <w:sz w:val="16"/>
                    <w:szCs w:val="16"/>
                  </w:rPr>
                  <w:t xml:space="preserve"> </w:t>
                </w:r>
                <w:proofErr w:type="spellStart"/>
                <w:r w:rsidRPr="00913BE9">
                  <w:rPr>
                    <w:rFonts w:ascii="Verdana" w:hAnsi="Verdana"/>
                    <w:color w:val="auto"/>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szCs w:val="16"/>
            </w:rPr>
            <w:id w:val="520282502"/>
            <w:showingPlcHdr/>
            <w:date>
              <w:dateFormat w:val="dd.MM.yyyy"/>
              <w:lid w:val="de-AT"/>
              <w:storeMappedDataAs w:val="dateTime"/>
              <w:calendar w:val="gregorian"/>
            </w:date>
          </w:sdtPr>
          <w:sdtEndPr>
            <w:rPr>
              <w:rStyle w:val="DefaultParagraphFont"/>
              <w:rFonts w:ascii="Times New Roman" w:hAnsi="Times New Roman" w:cs="Arial"/>
              <w:color w:val="2E74B5" w:themeColor="accent1" w:themeShade="BF"/>
              <w:sz w:val="24"/>
              <w:lang w:val="en-GB"/>
            </w:rPr>
          </w:sdtEndPr>
          <w:sdtContent>
            <w:tc>
              <w:tcPr>
                <w:tcW w:w="2529" w:type="dxa"/>
                <w:tcBorders>
                  <w:bottom w:val="single" w:sz="4" w:space="0" w:color="002060"/>
                  <w:right w:val="single" w:sz="4" w:space="0" w:color="002060"/>
                </w:tcBorders>
              </w:tcPr>
              <w:p w14:paraId="5A1FE9FC" w14:textId="77777777" w:rsidR="00B74C31" w:rsidRPr="00913BE9"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13BE9"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913BE9"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4"/>
                    <w:szCs w:val="14"/>
                    <w:lang w:val="en-GB"/>
                  </w:rPr>
                </w:pPr>
                <w:r w:rsidRPr="00913BE9">
                  <w:rPr>
                    <w:rFonts w:ascii="Verdana" w:hAnsi="Verdana"/>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Reference"/>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913BE9" w:rsidRDefault="009D6176"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564025218"/>
                <w:text/>
              </w:sdtPr>
              <w:sdtEndPr>
                <w:rPr>
                  <w:rStyle w:val="DefaultParagraphFont"/>
                  <w:rFonts w:ascii="Times New Roman" w:hAnsi="Times New Roman" w:cs="Arial"/>
                  <w:color w:val="2E74B5" w:themeColor="accent1" w:themeShade="BF"/>
                  <w:sz w:val="24"/>
                  <w:szCs w:val="16"/>
                  <w:lang w:val="en-GB"/>
                </w:rPr>
              </w:sdtEndPr>
              <w:sdtContent>
                <w:r w:rsidR="00937D05" w:rsidRPr="00913BE9">
                  <w:rPr>
                    <w:rStyle w:val="Formularfeld"/>
                  </w:rPr>
                  <w:t xml:space="preserve">0215 (Music and </w:t>
                </w:r>
                <w:proofErr w:type="spellStart"/>
                <w:r w:rsidR="00937D05" w:rsidRPr="00913BE9">
                  <w:rPr>
                    <w:rStyle w:val="Formularfeld"/>
                  </w:rPr>
                  <w:t>Performing</w:t>
                </w:r>
                <w:proofErr w:type="spellEnd"/>
                <w:r w:rsidR="00937D05" w:rsidRPr="00913BE9">
                  <w:rPr>
                    <w:rStyle w:val="Formularfeld"/>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Referenc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913BE9" w:rsidRDefault="009D6176"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535491888"/>
                <w:text/>
              </w:sdtPr>
              <w:sdtEndPr/>
              <w:sdtContent>
                <w:r w:rsidR="00937D05" w:rsidRPr="00913BE9">
                  <w:rPr>
                    <w:rFonts w:ascii="Verdana" w:hAnsi="Verdana"/>
                    <w:color w:val="auto"/>
                    <w:sz w:val="16"/>
                    <w:szCs w:val="16"/>
                  </w:rPr>
                  <w:t xml:space="preserve"> </w:t>
                </w:r>
                <w:proofErr w:type="spellStart"/>
                <w:r w:rsidR="00937D05" w:rsidRPr="00913BE9">
                  <w:rPr>
                    <w:rFonts w:ascii="Verdana" w:hAnsi="Verdana"/>
                    <w:color w:val="auto"/>
                    <w:sz w:val="16"/>
                    <w:szCs w:val="16"/>
                  </w:rPr>
                  <w:t>Study</w:t>
                </w:r>
                <w:proofErr w:type="spellEnd"/>
                <w:r w:rsidR="00937D05" w:rsidRPr="00913BE9">
                  <w:rPr>
                    <w:rFonts w:ascii="Verdana" w:hAnsi="Verdana"/>
                    <w:color w:val="auto"/>
                    <w:sz w:val="16"/>
                    <w:szCs w:val="16"/>
                  </w:rPr>
                  <w:t xml:space="preserve">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913BE9" w:rsidRDefault="009D6176"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396520500"/>
                <w:showingPlcHdr/>
                <w:text/>
              </w:sdtPr>
              <w:sdtEndPr>
                <w:rPr>
                  <w:rStyle w:val="DefaultParagraphFont"/>
                  <w:rFonts w:ascii="Times New Roman" w:hAnsi="Times New Roman" w:cs="Arial"/>
                  <w:color w:val="2E74B5" w:themeColor="accent1" w:themeShade="BF"/>
                  <w:sz w:val="24"/>
                  <w:szCs w:val="16"/>
                  <w:lang w:val="en-GB"/>
                </w:rPr>
              </w:sdtEndPr>
              <w:sdtContent>
                <w:r w:rsidR="00937D05" w:rsidRPr="00913BE9">
                  <w:rPr>
                    <w:rStyle w:val="PlaceholderText"/>
                    <w:rFonts w:ascii="Verdana" w:hAnsi="Verdana"/>
                    <w:color w:val="auto"/>
                    <w:sz w:val="14"/>
                    <w:szCs w:val="14"/>
                  </w:rPr>
                  <w:t>Principal study subject</w:t>
                </w:r>
              </w:sdtContent>
            </w:sdt>
            <w:r w:rsidR="00937D05" w:rsidRPr="00913BE9">
              <w:rPr>
                <w:rStyle w:val="Formularfeld"/>
              </w:rPr>
              <w:t xml:space="preserve"> </w:t>
            </w:r>
          </w:p>
        </w:tc>
      </w:tr>
      <w:tr w:rsidR="00502D9C" w:rsidRPr="00B24D37" w14:paraId="43E28D5D" w14:textId="2C5DC81F" w:rsidTr="00913BE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13BE9"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p>
        </w:tc>
        <w:tc>
          <w:tcPr>
            <w:tcW w:w="1440" w:type="dxa"/>
            <w:gridSpan w:val="2"/>
            <w:shd w:val="clear" w:color="auto" w:fill="A6A6A6" w:themeFill="background1" w:themeFillShade="A6"/>
          </w:tcPr>
          <w:p w14:paraId="5BE6E4C0" w14:textId="71EC37A7"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6"/>
                <w:szCs w:val="16"/>
                <w:lang w:val="en-GB"/>
              </w:rPr>
            </w:pPr>
            <w:r w:rsidRPr="004D041A">
              <w:rPr>
                <w:rFonts w:ascii="Verdana" w:hAnsi="Verdana" w:cs="Arial"/>
                <w:b/>
                <w:color w:val="FFFFFF" w:themeColor="background1"/>
                <w:sz w:val="16"/>
                <w:szCs w:val="16"/>
                <w:lang w:val="en-GB"/>
              </w:rPr>
              <w:t>Study year:</w:t>
            </w:r>
          </w:p>
        </w:tc>
        <w:tc>
          <w:tcPr>
            <w:tcW w:w="822" w:type="dxa"/>
            <w:shd w:val="clear" w:color="auto" w:fill="FFFFFF" w:themeFill="background1"/>
          </w:tcPr>
          <w:p w14:paraId="781C3005" w14:textId="00EE07D4" w:rsidR="00937D05" w:rsidRPr="00913BE9" w:rsidRDefault="00913BE9"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Pr>
                <w:rFonts w:ascii="Verdana" w:hAnsi="Verdana" w:cs="Arial"/>
                <w:color w:val="auto"/>
                <w:sz w:val="16"/>
                <w:szCs w:val="16"/>
                <w:lang w:val="en-GB"/>
              </w:rPr>
              <w:t>1</w:t>
            </w:r>
            <w:r w:rsidRPr="00913BE9">
              <w:rPr>
                <w:rFonts w:ascii="Verdana" w:hAnsi="Verdana" w:cs="Arial"/>
                <w:color w:val="auto"/>
                <w:sz w:val="16"/>
                <w:szCs w:val="16"/>
                <w:vertAlign w:val="superscript"/>
                <w:lang w:val="en-GB"/>
              </w:rPr>
              <w:t>st</w:t>
            </w:r>
            <w:r>
              <w:rPr>
                <w:rFonts w:ascii="Verdana" w:hAnsi="Verdana" w:cs="Arial"/>
                <w:color w:val="auto"/>
                <w:sz w:val="16"/>
                <w:szCs w:val="16"/>
                <w:lang w:val="en-GB"/>
              </w:rPr>
              <w:t xml:space="preserve"> </w:t>
            </w:r>
            <w:r w:rsidRPr="00913BE9">
              <w:rPr>
                <w:rFonts w:ascii="Verdana" w:hAnsi="Verdana" w:cs="Arial"/>
                <w:color w:val="auto"/>
                <w:sz w:val="16"/>
                <w:szCs w:val="16"/>
                <w:lang w:val="en-GB"/>
              </w:rPr>
              <w:t xml:space="preserve"> </w:t>
            </w:r>
            <w:sdt>
              <w:sdtPr>
                <w:rPr>
                  <w:rStyle w:val="Formularfeld"/>
                  <w:szCs w:val="16"/>
                </w:rPr>
                <w:id w:val="-2097777943"/>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0" w:type="dxa"/>
            <w:shd w:val="clear" w:color="auto" w:fill="FFFFFF" w:themeFill="background1"/>
          </w:tcPr>
          <w:p w14:paraId="157008B8" w14:textId="060B3C7D" w:rsidR="00937D05" w:rsidRPr="00913BE9"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2</w:t>
            </w:r>
            <w:r w:rsidRPr="00913BE9">
              <w:rPr>
                <w:rFonts w:ascii="Verdana" w:hAnsi="Verdana" w:cs="Arial"/>
                <w:color w:val="auto"/>
                <w:sz w:val="16"/>
                <w:szCs w:val="16"/>
                <w:vertAlign w:val="superscript"/>
                <w:lang w:val="en-GB"/>
              </w:rPr>
              <w:t>nd</w:t>
            </w:r>
            <w:r w:rsidRPr="00913BE9">
              <w:rPr>
                <w:rFonts w:ascii="Verdana" w:hAnsi="Verdana" w:cs="Arial"/>
                <w:color w:val="auto"/>
                <w:sz w:val="16"/>
                <w:szCs w:val="16"/>
                <w:lang w:val="en-GB"/>
              </w:rPr>
              <w:t xml:space="preserve"> </w:t>
            </w:r>
            <w:sdt>
              <w:sdtPr>
                <w:rPr>
                  <w:rStyle w:val="Formularfeld"/>
                  <w:szCs w:val="16"/>
                </w:rPr>
                <w:id w:val="-738484657"/>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1" w:type="dxa"/>
            <w:shd w:val="clear" w:color="auto" w:fill="FFFFFF" w:themeFill="background1"/>
          </w:tcPr>
          <w:p w14:paraId="6143D380" w14:textId="0215B291" w:rsidR="00937D05" w:rsidRPr="00913BE9"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3</w:t>
            </w:r>
            <w:r w:rsidRPr="00913BE9">
              <w:rPr>
                <w:rFonts w:ascii="Verdana" w:hAnsi="Verdana" w:cs="Arial"/>
                <w:color w:val="auto"/>
                <w:sz w:val="16"/>
                <w:szCs w:val="16"/>
                <w:vertAlign w:val="superscript"/>
                <w:lang w:val="en-GB"/>
              </w:rPr>
              <w:t>rd</w:t>
            </w:r>
            <w:r w:rsidRPr="00913BE9">
              <w:rPr>
                <w:rFonts w:ascii="Verdana" w:hAnsi="Verdana" w:cs="Arial"/>
                <w:color w:val="auto"/>
                <w:sz w:val="16"/>
                <w:szCs w:val="16"/>
                <w:lang w:val="en-GB"/>
              </w:rPr>
              <w:t xml:space="preserve"> </w:t>
            </w:r>
            <w:sdt>
              <w:sdtPr>
                <w:rPr>
                  <w:rStyle w:val="Formularfeld"/>
                  <w:szCs w:val="16"/>
                </w:rPr>
                <w:id w:val="-1570115019"/>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931" w:type="dxa"/>
            <w:shd w:val="clear" w:color="auto" w:fill="FFFFFF" w:themeFill="background1"/>
          </w:tcPr>
          <w:p w14:paraId="24D31DBD" w14:textId="6A960493"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4</w:t>
            </w:r>
            <w:r w:rsidRPr="00913BE9">
              <w:rPr>
                <w:rFonts w:ascii="Verdana" w:hAnsi="Verdana" w:cs="Arial"/>
                <w:color w:val="auto"/>
                <w:sz w:val="16"/>
                <w:szCs w:val="16"/>
                <w:vertAlign w:val="superscript"/>
                <w:lang w:val="en-GB"/>
              </w:rPr>
              <w:t>th</w:t>
            </w:r>
            <w:r w:rsidRPr="00913BE9">
              <w:rPr>
                <w:rFonts w:ascii="Verdana" w:hAnsi="Verdana" w:cs="Arial"/>
                <w:color w:val="auto"/>
                <w:sz w:val="16"/>
                <w:szCs w:val="16"/>
                <w:lang w:val="en-GB"/>
              </w:rPr>
              <w:t xml:space="preserve"> </w:t>
            </w:r>
            <w:sdt>
              <w:sdtPr>
                <w:rPr>
                  <w:rStyle w:val="Formularfeld"/>
                  <w:szCs w:val="16"/>
                </w:rPr>
                <w:id w:val="306519711"/>
                <w14:checkbox>
                  <w14:checked w14:val="1"/>
                  <w14:checkedState w14:val="00FE" w14:font="Wingdings"/>
                  <w14:uncheckedState w14:val="2610" w14:font="Arial Unicode MS"/>
                </w14:checkbox>
              </w:sdtPr>
              <w:sdtEndPr>
                <w:rPr>
                  <w:rStyle w:val="Formularfeld"/>
                </w:rPr>
              </w:sdtEndPr>
              <w:sdtContent>
                <w:r w:rsidR="00913BE9">
                  <w:rPr>
                    <w:rStyle w:val="Formularfeld"/>
                    <w:szCs w:val="16"/>
                  </w:rPr>
                  <w:sym w:font="Wingdings" w:char="F0FE"/>
                </w:r>
              </w:sdtContent>
            </w:sdt>
            <w:r w:rsidRPr="00913BE9">
              <w:rPr>
                <w:rFonts w:ascii="Verdana" w:hAnsi="Verdana" w:cs="Arial"/>
                <w:color w:val="auto"/>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13BE9" w:rsidRDefault="009D6176"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692565668"/>
                <w:text/>
              </w:sdtPr>
              <w:sdtEndPr/>
              <w:sdtContent>
                <w:r w:rsidR="00937D05" w:rsidRPr="00913BE9">
                  <w:rPr>
                    <w:rFonts w:ascii="Verdana" w:hAnsi="Verdana"/>
                    <w:color w:val="auto"/>
                    <w:sz w:val="16"/>
                    <w:szCs w:val="16"/>
                  </w:rPr>
                  <w:t xml:space="preserve">Number of </w:t>
                </w:r>
                <w:proofErr w:type="spellStart"/>
                <w:r w:rsidR="00937D05" w:rsidRPr="00913BE9">
                  <w:rPr>
                    <w:rFonts w:ascii="Verdana" w:hAnsi="Verdana"/>
                    <w:color w:val="auto"/>
                    <w:sz w:val="16"/>
                    <w:szCs w:val="16"/>
                  </w:rPr>
                  <w:t>years</w:t>
                </w:r>
                <w:proofErr w:type="spellEnd"/>
              </w:sdtContent>
            </w:sdt>
            <w:r w:rsidR="00937D05" w:rsidRPr="00913BE9">
              <w:rPr>
                <w:rFonts w:ascii="Verdana" w:hAnsi="Verdana"/>
                <w:color w:val="auto"/>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Reference"/>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DefaultParagraphFon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9D6176"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9D6176"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4D041A"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14:paraId="2799234C" w14:textId="33375C09" w:rsidR="00AF4BE4" w:rsidRPr="004D041A"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417" w:type="dxa"/>
            <w:shd w:val="clear" w:color="auto" w:fill="FFFFFF" w:themeFill="background1"/>
          </w:tcPr>
          <w:p w14:paraId="38EBDC8C"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467" w:type="dxa"/>
            <w:shd w:val="clear" w:color="auto" w:fill="FFFFFF" w:themeFill="background1"/>
          </w:tcPr>
          <w:p w14:paraId="4B78BAB4"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3150" w:type="dxa"/>
            <w:shd w:val="clear" w:color="auto" w:fill="FFFFFF" w:themeFill="background1"/>
          </w:tcPr>
          <w:p w14:paraId="719F6F0B"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ightList-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Reference"/>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ghtList-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DefaultParagraphFon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B7CC0">
                  <w:rPr>
                    <w:rStyle w:val="Formularfeld"/>
                    <w:b w:val="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EndnoteReference"/>
          <w:rFonts w:ascii="Verdana" w:hAnsi="Verdana" w:cs="Arial"/>
          <w:b/>
          <w:color w:val="002060"/>
          <w:sz w:val="18"/>
          <w:szCs w:val="18"/>
          <w:lang w:val="de-AT"/>
        </w:rPr>
        <w:endnoteReference w:id="9"/>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EndnoteReference"/>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Reference"/>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9D6176"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DefaultParagraphFon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D23D64" w:rsidRDefault="009D6176"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534572337"/>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D23D64" w:rsidRDefault="009D6176"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971594160"/>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D23D64" w:rsidRDefault="009D6176"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991838774"/>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D23D64"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9D6176"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ascii="Times New Roman" w:hAnsi="Times New Roman" w:cs="Arial"/>
                  <w:sz w:val="24"/>
                  <w:lang w:val="en-GB"/>
                </w:rPr>
              </w:sdtEndPr>
              <w:sdtContent>
                <w:r w:rsidR="005971A7" w:rsidRPr="00D23D64">
                  <w:rPr>
                    <w:rStyle w:val="PlaceholderText"/>
                    <w:rFonts w:ascii="Verdana" w:hAnsi="Verdana"/>
                    <w:color w:val="auto"/>
                    <w:sz w:val="16"/>
                    <w:szCs w:val="16"/>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D23D64"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b w:val="0"/>
                <w:color w:val="auto"/>
                <w:sz w:val="16"/>
                <w:szCs w:val="16"/>
              </w:rPr>
              <w:t xml:space="preserve">Name, </w:t>
            </w:r>
            <w:proofErr w:type="spellStart"/>
            <w:r w:rsidRPr="00D23D64">
              <w:rPr>
                <w:rFonts w:ascii="Verdana" w:hAnsi="Verdana"/>
                <w:b w:val="0"/>
                <w:color w:val="auto"/>
                <w:sz w:val="16"/>
                <w:szCs w:val="16"/>
              </w:rPr>
              <w:t>surname</w:t>
            </w:r>
            <w:proofErr w:type="spellEnd"/>
          </w:p>
        </w:tc>
        <w:tc>
          <w:tcPr>
            <w:tcW w:w="1899" w:type="dxa"/>
            <w:shd w:val="clear" w:color="auto" w:fill="FFFFFF" w:themeFill="background1"/>
          </w:tcPr>
          <w:p w14:paraId="6A94191B" w14:textId="01A183CE" w:rsidR="00971348" w:rsidRPr="00D23D64" w:rsidRDefault="009D6176"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sdt>
              <w:sdtPr>
                <w:rPr>
                  <w:rStyle w:val="Formularfeld"/>
                  <w:szCs w:val="16"/>
                </w:rPr>
                <w:id w:val="-1744095271"/>
                <w:showingPlcHdr/>
                <w:text/>
              </w:sdtPr>
              <w:sdtEndPr>
                <w:rPr>
                  <w:rStyle w:val="DefaultParagraphFont"/>
                  <w:rFonts w:ascii="Times New Roman" w:hAnsi="Times New Roman" w:cs="Arial"/>
                  <w:color w:val="FFFFFF" w:themeColor="background1"/>
                  <w:sz w:val="24"/>
                  <w:lang w:val="en-GB"/>
                </w:rPr>
              </w:sdtEndPr>
              <w:sdtContent>
                <w:r w:rsidR="00971348" w:rsidRPr="00D23D64">
                  <w:rPr>
                    <w:rStyle w:val="Formularfeld"/>
                    <w:b w:val="0"/>
                    <w:szCs w:val="16"/>
                  </w:rPr>
                  <w:t xml:space="preserve">     </w:t>
                </w:r>
              </w:sdtContent>
            </w:sdt>
          </w:p>
        </w:tc>
        <w:tc>
          <w:tcPr>
            <w:tcW w:w="851" w:type="dxa"/>
            <w:shd w:val="clear" w:color="auto" w:fill="FFFFFF" w:themeFill="background1"/>
          </w:tcPr>
          <w:p w14:paraId="4E9409B5" w14:textId="59F29F3F" w:rsidR="00971348" w:rsidRPr="00D23D64"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cs="Arial"/>
                <w:b w:val="0"/>
                <w:color w:val="auto"/>
                <w:sz w:val="16"/>
                <w:szCs w:val="16"/>
                <w:lang w:val="en-GB"/>
              </w:rPr>
              <w:t>Date:</w:t>
            </w:r>
          </w:p>
        </w:tc>
        <w:sdt>
          <w:sdtPr>
            <w:rPr>
              <w:rStyle w:val="Formularfeld"/>
              <w:szCs w:val="16"/>
            </w:rPr>
            <w:id w:val="1224105043"/>
            <w:showingPlcHdr/>
            <w:date>
              <w:dateFormat w:val="dd.MM.yyyy"/>
              <w:lid w:val="de-AT"/>
              <w:storeMappedDataAs w:val="dateTime"/>
              <w:calendar w:val="gregorian"/>
            </w:date>
          </w:sdtPr>
          <w:sdtEndPr>
            <w:rPr>
              <w:rStyle w:val="DefaultParagraphFont"/>
              <w:rFonts w:ascii="Times New Roman" w:hAnsi="Times New Roman" w:cs="Arial"/>
              <w:color w:val="FFFFFF" w:themeColor="background1"/>
              <w:sz w:val="24"/>
              <w:lang w:val="en-GB"/>
            </w:rPr>
          </w:sdtEndPr>
          <w:sdtContent>
            <w:tc>
              <w:tcPr>
                <w:tcW w:w="2632" w:type="dxa"/>
                <w:shd w:val="clear" w:color="auto" w:fill="FFFFFF" w:themeFill="background1"/>
              </w:tcPr>
              <w:p w14:paraId="204549FC" w14:textId="77777777" w:rsidR="00971348" w:rsidRPr="00D23D64"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D23D64">
                  <w:rPr>
                    <w:rStyle w:val="PlaceholderText"/>
                    <w:rFonts w:ascii="Verdana" w:hAnsi="Verdana"/>
                    <w:b w:val="0"/>
                    <w:color w:val="auto"/>
                    <w:sz w:val="16"/>
                    <w:szCs w:val="16"/>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626750137"/>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shd w:val="clear" w:color="auto" w:fill="FFFFFF" w:themeFill="background1"/>
          </w:tcPr>
          <w:p w14:paraId="4867D34A" w14:textId="071281E4"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967159765"/>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632" w:type="dxa"/>
                <w:shd w:val="clear" w:color="auto" w:fill="FFFFFF" w:themeFill="background1"/>
              </w:tcPr>
              <w:p w14:paraId="6C31181D" w14:textId="77777777"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6D5FCB5" w14:textId="286C4CF1"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00151947"/>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2"/>
      <w:footerReference w:type="default" r:id="rId13"/>
      <w:headerReference w:type="first" r:id="rId14"/>
      <w:footerReference w:type="first" r:id="rId15"/>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proofErr w:type="gramStart"/>
      <w:r w:rsidRPr="00B67EAB">
        <w:rPr>
          <w:rFonts w:ascii="Verdana" w:hAnsi="Verdana"/>
          <w:sz w:val="16"/>
          <w:szCs w:val="16"/>
        </w:rPr>
        <w:t>for</w:t>
      </w:r>
      <w:proofErr w:type="gramEnd"/>
      <w:r w:rsidRPr="00B67EAB">
        <w:rPr>
          <w:rFonts w:ascii="Verdana" w:hAnsi="Verdana"/>
          <w:sz w:val="16"/>
          <w:szCs w:val="16"/>
        </w:rPr>
        <w:t xml:space="preserve">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Text"/>
        <w:spacing w:after="0" w:line="276" w:lineRule="auto"/>
        <w:rPr>
          <w:rFonts w:ascii="Verdana" w:hAnsi="Verdana"/>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proofErr w:type="spell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14:paraId="4E9757B4" w14:textId="4032124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14:paraId="1AB3012B" w14:textId="2FD25F57"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if  </w:t>
      </w:r>
      <w:proofErr w:type="spellStart"/>
      <w:r w:rsidRPr="00B67EAB">
        <w:rPr>
          <w:rFonts w:ascii="Verdana" w:hAnsi="Verdana"/>
          <w:sz w:val="16"/>
          <w:szCs w:val="16"/>
        </w:rPr>
        <w:t>you</w:t>
      </w:r>
      <w:proofErr w:type="spellEnd"/>
      <w:r w:rsidRPr="00B67EAB">
        <w:rPr>
          <w:rFonts w:ascii="Verdana" w:hAnsi="Verdana"/>
          <w:sz w:val="16"/>
          <w:szCs w:val="16"/>
        </w:rPr>
        <w:t xml:space="preserve"> know the start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at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14:paraId="4D8B2D11" w14:textId="4727B11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are: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laboratory</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practical</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at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w:t>
      </w:r>
      <w:r w:rsidRPr="00B67EAB">
        <w:rPr>
          <w:rFonts w:ascii="Verdana" w:hAnsi="Verdana"/>
          <w:sz w:val="16"/>
          <w:szCs w:val="16"/>
          <w:lang w:val="de-AT"/>
        </w:rPr>
        <w:t xml:space="preserve">To facilitate your rating, the given options may be regarded in rough relation to the reference levels of the Common European Framework of Reference for Languages (CEFR – see </w:t>
      </w:r>
      <w:r w:rsidR="00D23D64">
        <w:fldChar w:fldCharType="begin"/>
      </w:r>
      <w:r w:rsidR="00D23D64">
        <w:instrText xml:space="preserve"> HYPERLINK "http://europass.cedefop.europa.eu/en/resources/european-language-levels-cefr" </w:instrText>
      </w:r>
      <w:r w:rsidR="00D23D64">
        <w:fldChar w:fldCharType="separate"/>
      </w:r>
      <w:r w:rsidRPr="00B67EAB">
        <w:rPr>
          <w:rStyle w:val="Hyperlink"/>
          <w:rFonts w:ascii="Verdana" w:hAnsi="Verdana"/>
          <w:color w:val="auto"/>
          <w:sz w:val="16"/>
          <w:szCs w:val="16"/>
          <w:lang w:val="de-AT"/>
        </w:rPr>
        <w:t>http://europass.cedefop.europa.eu/en/resources/european-language-levels-cefr</w:t>
      </w:r>
      <w:r w:rsidR="00D23D64">
        <w:rPr>
          <w:rStyle w:val="Hyperlink"/>
          <w:rFonts w:ascii="Verdana" w:hAnsi="Verdana"/>
          <w:color w:val="auto"/>
          <w:sz w:val="16"/>
          <w:szCs w:val="16"/>
          <w:lang w:val="de-AT"/>
        </w:rPr>
        <w:fldChar w:fldCharType="end"/>
      </w:r>
      <w:r w:rsidRPr="00B67EAB">
        <w:rPr>
          <w:rFonts w:ascii="Verdana" w:hAnsi="Verdana"/>
          <w:sz w:val="16"/>
          <w:szCs w:val="16"/>
          <w:lang w:val="de-AT"/>
        </w:rPr>
        <w:t>): A1 (limited) – C1/2 (fluent).</w:t>
      </w:r>
    </w:p>
  </w:endnote>
  <w:endnote w:id="11">
    <w:p w14:paraId="1F6E5FB1" w14:textId="331E5F7D" w:rsidR="00B67EAB" w:rsidRPr="00B67EAB" w:rsidRDefault="00B67EAB">
      <w:pPr>
        <w:pStyle w:val="EndnoteText"/>
        <w:rPr>
          <w:lang w:val="en-US"/>
        </w:rPr>
      </w:pPr>
      <w:r w:rsidRPr="00B67EAB">
        <w:rPr>
          <w:rStyle w:val="EndnoteReferenc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2"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71913"/>
      <w:docPartObj>
        <w:docPartGallery w:val="Page Numbers (Bottom of Page)"/>
        <w:docPartUnique/>
      </w:docPartObj>
    </w:sdtPr>
    <w:sdtEndPr>
      <w:rPr>
        <w:noProof/>
      </w:rPr>
    </w:sdtEndPr>
    <w:sdtContent>
      <w:p w14:paraId="12258709" w14:textId="34892123" w:rsidR="002559E5" w:rsidRDefault="002559E5">
        <w:pPr>
          <w:pStyle w:val="Footer"/>
          <w:jc w:val="center"/>
        </w:pPr>
        <w:r>
          <w:fldChar w:fldCharType="begin"/>
        </w:r>
        <w:r>
          <w:instrText xml:space="preserve"> PAGE   \* MERGEFORMAT </w:instrText>
        </w:r>
        <w:r>
          <w:fldChar w:fldCharType="separate"/>
        </w:r>
        <w:r w:rsidR="00D23D64">
          <w:rPr>
            <w:noProof/>
          </w:rPr>
          <w:t>2</w:t>
        </w:r>
        <w:r>
          <w:rPr>
            <w:noProof/>
          </w:rPr>
          <w:fldChar w:fldCharType="end"/>
        </w:r>
      </w:p>
    </w:sdtContent>
  </w:sdt>
  <w:p w14:paraId="1303597A" w14:textId="0BC8FAA8" w:rsidR="009537D8" w:rsidRPr="005811F0" w:rsidRDefault="002A6020" w:rsidP="005811F0">
    <w:pPr>
      <w:pStyle w:val="Footer"/>
      <w:tabs>
        <w:tab w:val="right" w:pos="8788"/>
      </w:tabs>
    </w:pPr>
    <w:r>
      <w:rPr>
        <w:noProof/>
        <w:lang w:val="lt-LT" w:eastAsia="lt-L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F676" w14:textId="77777777" w:rsidR="009537D8" w:rsidRDefault="009537D8">
    <w:pPr>
      <w:pStyle w:val="Footer"/>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EB0B" w14:textId="77777777" w:rsidR="009537D8" w:rsidRPr="00865FC1" w:rsidRDefault="009537D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D6176"/>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C8AA7D"/>
  <w15:docId w15:val="{3995AFBE-B2C0-4D1F-94C4-BF849072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88C9C10430642862ED089367D9FC4" ma:contentTypeVersion="13" ma:contentTypeDescription="Create a new document." ma:contentTypeScope="" ma:versionID="2d74d6ad7ab5bec127bfea3db1007d50">
  <xsd:schema xmlns:xsd="http://www.w3.org/2001/XMLSchema" xmlns:xs="http://www.w3.org/2001/XMLSchema" xmlns:p="http://schemas.microsoft.com/office/2006/metadata/properties" xmlns:ns3="221e8698-1e29-46af-9a3b-a576228f89f7" xmlns:ns4="1158fbec-9016-450c-bfb5-1cb17fafc1bf" targetNamespace="http://schemas.microsoft.com/office/2006/metadata/properties" ma:root="true" ma:fieldsID="d50a63c469c3e0d003ec81b7cbc0c1ca" ns3:_="" ns4:_="">
    <xsd:import namespace="221e8698-1e29-46af-9a3b-a576228f89f7"/>
    <xsd:import namespace="1158fbec-9016-450c-bfb5-1cb17fafc1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8698-1e29-46af-9a3b-a576228f89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8fbec-9016-450c-bfb5-1cb17fafc1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53CD-86A2-4B29-97F8-947DA741B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8698-1e29-46af-9a3b-a576228f89f7"/>
    <ds:schemaRef ds:uri="1158fbec-9016-450c-bfb5-1cb17fafc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5A79D-4542-4071-B796-2D0C610C695E}">
  <ds:schemaRefs>
    <ds:schemaRef ds:uri="http://schemas.microsoft.com/sharepoint/v3/contenttype/forms"/>
  </ds:schemaRefs>
</ds:datastoreItem>
</file>

<file path=customXml/itemProps3.xml><?xml version="1.0" encoding="utf-8"?>
<ds:datastoreItem xmlns:ds="http://schemas.openxmlformats.org/officeDocument/2006/customXml" ds:itemID="{6B939201-5522-485D-9FFB-85EAF96D7BD4}">
  <ds:schemaRefs>
    <ds:schemaRef ds:uri="http://schemas.microsoft.com/office/2006/metadata/properties"/>
    <ds:schemaRef ds:uri="http://www.w3.org/XML/1998/namespace"/>
    <ds:schemaRef ds:uri="221e8698-1e29-46af-9a3b-a576228f89f7"/>
    <ds:schemaRef ds:uri="http://purl.org/dc/dcmitype/"/>
    <ds:schemaRef ds:uri="http://schemas.microsoft.com/office/infopath/2007/PartnerControls"/>
    <ds:schemaRef ds:uri="http://purl.org/dc/elements/1.1/"/>
    <ds:schemaRef ds:uri="1158fbec-9016-450c-bfb5-1cb17fafc1bf"/>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45ED528-5EE5-47D6-A111-CE5DB1AD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772</Words>
  <Characters>4401</Characters>
  <Application>Microsoft Office Word</Application>
  <DocSecurity>4</DocSecurity>
  <PresentationFormat>Microsoft Word 11.0</PresentationFormat>
  <Lines>36</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5163</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Liz Rowley</cp:lastModifiedBy>
  <cp:revision>2</cp:revision>
  <cp:lastPrinted>2015-06-26T07:18:00Z</cp:lastPrinted>
  <dcterms:created xsi:type="dcterms:W3CDTF">2021-02-15T08:42:00Z</dcterms:created>
  <dcterms:modified xsi:type="dcterms:W3CDTF">2021-02-15T08:42:00Z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0x01010070288C9C10430642862ED089367D9FC4</vt:lpwstr>
  </property>
</Properties>
</file>